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385"/>
      </w:tblGrid>
      <w:tr w:rsidR="00DE3030" w:rsidTr="00520F08">
        <w:trPr>
          <w:trHeight w:val="708"/>
        </w:trPr>
        <w:tc>
          <w:tcPr>
            <w:tcW w:w="9062" w:type="dxa"/>
            <w:gridSpan w:val="2"/>
          </w:tcPr>
          <w:p w:rsidR="00DE3030" w:rsidRPr="00AA0398" w:rsidRDefault="00AA0398" w:rsidP="00AA0398">
            <w:pPr>
              <w:jc w:val="center"/>
              <w:rPr>
                <w:color w:val="FF0000"/>
                <w:sz w:val="36"/>
                <w:szCs w:val="36"/>
              </w:rPr>
            </w:pPr>
            <w:r w:rsidRPr="00AA0398">
              <w:rPr>
                <w:color w:val="000000" w:themeColor="text1"/>
                <w:sz w:val="30"/>
                <w:szCs w:val="30"/>
              </w:rPr>
              <w:t>Konkurs towarzyszący cyklowi spotkań online: „Wokół praw dziecka”.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AA0398">
              <w:rPr>
                <w:color w:val="000000" w:themeColor="text1"/>
                <w:sz w:val="32"/>
                <w:szCs w:val="32"/>
              </w:rPr>
              <w:t>30 lat Konwencji o prawach dzieci</w:t>
            </w:r>
          </w:p>
        </w:tc>
      </w:tr>
      <w:tr w:rsidR="00DE3030" w:rsidTr="003436B3">
        <w:trPr>
          <w:trHeight w:val="415"/>
        </w:trPr>
        <w:tc>
          <w:tcPr>
            <w:tcW w:w="9062" w:type="dxa"/>
            <w:gridSpan w:val="2"/>
          </w:tcPr>
          <w:p w:rsidR="00DE3030" w:rsidRPr="00AA1F8B" w:rsidRDefault="00DE3030" w:rsidP="00DE3030">
            <w:pPr>
              <w:jc w:val="center"/>
              <w:rPr>
                <w:b/>
              </w:rPr>
            </w:pPr>
            <w:r w:rsidRPr="00AA1F8B">
              <w:rPr>
                <w:b/>
              </w:rPr>
              <w:t>DANE UCZESTNIKA</w:t>
            </w:r>
          </w:p>
        </w:tc>
      </w:tr>
      <w:tr w:rsidR="00DE3030" w:rsidTr="00DE3030">
        <w:trPr>
          <w:trHeight w:val="269"/>
        </w:trPr>
        <w:tc>
          <w:tcPr>
            <w:tcW w:w="4677" w:type="dxa"/>
          </w:tcPr>
          <w:p w:rsidR="00DE3030" w:rsidRDefault="00DE3030">
            <w:r>
              <w:t>Imię i nazwisko</w:t>
            </w:r>
          </w:p>
        </w:tc>
        <w:tc>
          <w:tcPr>
            <w:tcW w:w="4385" w:type="dxa"/>
          </w:tcPr>
          <w:p w:rsidR="00DE3030" w:rsidRDefault="00DE3030"/>
        </w:tc>
      </w:tr>
      <w:tr w:rsidR="00DE3030" w:rsidTr="00DE3030">
        <w:trPr>
          <w:trHeight w:val="269"/>
        </w:trPr>
        <w:tc>
          <w:tcPr>
            <w:tcW w:w="4677" w:type="dxa"/>
          </w:tcPr>
          <w:p w:rsidR="00DE3030" w:rsidRDefault="00DE3030">
            <w:r>
              <w:t>Mail</w:t>
            </w:r>
          </w:p>
        </w:tc>
        <w:tc>
          <w:tcPr>
            <w:tcW w:w="4385" w:type="dxa"/>
          </w:tcPr>
          <w:p w:rsidR="00DE3030" w:rsidRDefault="00DE3030"/>
        </w:tc>
      </w:tr>
      <w:tr w:rsidR="00DE3030" w:rsidTr="00DE3030">
        <w:trPr>
          <w:trHeight w:val="269"/>
        </w:trPr>
        <w:tc>
          <w:tcPr>
            <w:tcW w:w="4677" w:type="dxa"/>
          </w:tcPr>
          <w:p w:rsidR="00DE3030" w:rsidRDefault="00AA1F8B">
            <w:r>
              <w:t>T</w:t>
            </w:r>
            <w:r w:rsidR="00DE3030">
              <w:t>elefon</w:t>
            </w:r>
            <w:r>
              <w:t xml:space="preserve"> kontaktowy</w:t>
            </w:r>
          </w:p>
        </w:tc>
        <w:tc>
          <w:tcPr>
            <w:tcW w:w="4385" w:type="dxa"/>
          </w:tcPr>
          <w:p w:rsidR="00DE3030" w:rsidRDefault="00DE3030"/>
        </w:tc>
      </w:tr>
      <w:tr w:rsidR="008D5849" w:rsidTr="00DE3030">
        <w:trPr>
          <w:trHeight w:val="269"/>
        </w:trPr>
        <w:tc>
          <w:tcPr>
            <w:tcW w:w="4677" w:type="dxa"/>
          </w:tcPr>
          <w:p w:rsidR="008D5849" w:rsidRDefault="00AA0398">
            <w:r>
              <w:t>Szkoła i klasa</w:t>
            </w:r>
          </w:p>
        </w:tc>
        <w:tc>
          <w:tcPr>
            <w:tcW w:w="4385" w:type="dxa"/>
          </w:tcPr>
          <w:p w:rsidR="008D5849" w:rsidRDefault="008D5849"/>
        </w:tc>
      </w:tr>
      <w:tr w:rsidR="00DE3030" w:rsidTr="00FF331B">
        <w:trPr>
          <w:trHeight w:val="269"/>
        </w:trPr>
        <w:tc>
          <w:tcPr>
            <w:tcW w:w="9062" w:type="dxa"/>
            <w:gridSpan w:val="2"/>
          </w:tcPr>
          <w:p w:rsidR="00DE3030" w:rsidRPr="00AA1F8B" w:rsidRDefault="00DE3030" w:rsidP="00DE3030">
            <w:pPr>
              <w:jc w:val="center"/>
              <w:rPr>
                <w:b/>
              </w:rPr>
            </w:pPr>
            <w:r w:rsidRPr="00AA1F8B">
              <w:rPr>
                <w:b/>
              </w:rPr>
              <w:t>ODPOWIEDŹ KONKURSOWA</w:t>
            </w:r>
          </w:p>
        </w:tc>
      </w:tr>
      <w:tr w:rsidR="00DE3030" w:rsidTr="00DE3030">
        <w:trPr>
          <w:trHeight w:val="5539"/>
        </w:trPr>
        <w:tc>
          <w:tcPr>
            <w:tcW w:w="9062" w:type="dxa"/>
            <w:gridSpan w:val="2"/>
          </w:tcPr>
          <w:p w:rsidR="00DE3030" w:rsidRDefault="00AA1F8B">
            <w:r>
              <w:t>Tutaj wpisz swoją odpowiedź….</w:t>
            </w:r>
          </w:p>
        </w:tc>
      </w:tr>
      <w:tr w:rsidR="00DE3030" w:rsidTr="00DE3030">
        <w:trPr>
          <w:trHeight w:val="5539"/>
        </w:trPr>
        <w:tc>
          <w:tcPr>
            <w:tcW w:w="9062" w:type="dxa"/>
            <w:gridSpan w:val="2"/>
          </w:tcPr>
          <w:p w:rsidR="00327770" w:rsidRPr="00E05038" w:rsidRDefault="00327770" w:rsidP="00327770">
            <w:pPr>
              <w:pStyle w:val="Tytu"/>
              <w:autoSpaceDE w:val="0"/>
              <w:spacing w:before="6" w:line="20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E05038">
              <w:rPr>
                <w:rFonts w:ascii="Arial Narrow" w:hAnsi="Arial Narrow"/>
                <w:b/>
                <w:sz w:val="20"/>
                <w:szCs w:val="20"/>
              </w:rPr>
              <w:t>OŚWIADCZENIE RODZICA / PRAWNEGO OPIEKUNA</w:t>
            </w:r>
          </w:p>
          <w:p w:rsidR="00327770" w:rsidRPr="00E05038" w:rsidRDefault="00327770" w:rsidP="00327770">
            <w:pPr>
              <w:pStyle w:val="Podtytu"/>
              <w:autoSpaceDE w:val="0"/>
              <w:spacing w:before="6" w:after="0" w:line="20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E05038">
              <w:rPr>
                <w:rFonts w:ascii="Arial Narrow" w:hAnsi="Arial Narrow"/>
                <w:b/>
                <w:sz w:val="20"/>
                <w:szCs w:val="20"/>
              </w:rPr>
              <w:t>o wyrażeniu zgody na uczestnictwo dziecka w konkursie</w:t>
            </w:r>
          </w:p>
          <w:p w:rsidR="00327770" w:rsidRPr="00E05038" w:rsidRDefault="00327770" w:rsidP="00327770">
            <w:pPr>
              <w:pStyle w:val="Tekstpodstawowy"/>
              <w:autoSpaceDE w:val="0"/>
              <w:spacing w:before="6" w:after="0" w:line="20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7770" w:rsidRPr="00E05038" w:rsidRDefault="00E05038" w:rsidP="00E05038">
            <w:pPr>
              <w:autoSpaceDE w:val="0"/>
              <w:spacing w:before="120" w:line="360" w:lineRule="auto"/>
              <w:jc w:val="both"/>
              <w:rPr>
                <w:rStyle w:val="leveys500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Ja niżej podpisany/a </w:t>
            </w:r>
            <w:r w:rsidR="00327770" w:rsidRPr="00E05038">
              <w:rPr>
                <w:rFonts w:ascii="Arial Narrow" w:hAnsi="Arial Narrow"/>
                <w:sz w:val="20"/>
                <w:szCs w:val="20"/>
              </w:rPr>
              <w:t xml:space="preserve">zgodnie z </w:t>
            </w:r>
            <w:r w:rsidR="00327770" w:rsidRPr="00E05038">
              <w:rPr>
                <w:rStyle w:val="leveys500"/>
                <w:rFonts w:ascii="Arial Narrow" w:hAnsi="Arial Narrow" w:cs="Times New Roman"/>
                <w:sz w:val="20"/>
                <w:szCs w:val="20"/>
              </w:rPr>
              <w:t>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RODO), oświadczam, iż:</w:t>
            </w:r>
          </w:p>
          <w:p w:rsidR="00327770" w:rsidRPr="00E05038" w:rsidRDefault="00327770" w:rsidP="00327770">
            <w:pPr>
              <w:tabs>
                <w:tab w:val="left" w:pos="450"/>
              </w:tabs>
              <w:autoSpaceDE w:val="0"/>
              <w:spacing w:before="12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5038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28575</wp:posOffset>
                      </wp:positionV>
                      <wp:extent cx="190500" cy="180975"/>
                      <wp:effectExtent l="8255" t="8890" r="10795" b="101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3CDAB" id="Prostokąt 4" o:spid="_x0000_s1026" style="position:absolute;margin-left:190.7pt;margin-top:2.25pt;width:15pt;height:14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" strokeweight=".26mm">
                      <v:stroke joinstyle="round"/>
                    </v:rect>
                  </w:pict>
                </mc:Fallback>
              </mc:AlternateContent>
            </w:r>
            <w:r w:rsidRPr="00E05038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55245</wp:posOffset>
                      </wp:positionV>
                      <wp:extent cx="158750" cy="147320"/>
                      <wp:effectExtent l="13970" t="6985" r="8255" b="76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2DA42" id="Prostokąt 3" o:spid="_x0000_s1026" style="position:absolute;margin-left:-.1pt;margin-top:4.35pt;width:12.5pt;height:1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" strokeweight=".26mm">
                      <v:stroke joinstyle="round"/>
                    </v:rect>
                  </w:pict>
                </mc:Fallback>
              </mc:AlternateContent>
            </w:r>
            <w:r w:rsidRPr="00E05038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>wyrażam zgodę</w:t>
            </w:r>
            <w:r w:rsidRPr="00E0503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5038">
              <w:rPr>
                <w:rFonts w:ascii="Arial Narrow" w:hAnsi="Arial Narrow"/>
                <w:sz w:val="20"/>
                <w:szCs w:val="20"/>
              </w:rPr>
              <w:tab/>
            </w:r>
            <w:r w:rsidRPr="00E05038">
              <w:rPr>
                <w:rFonts w:ascii="Arial Narrow" w:hAnsi="Arial Narrow"/>
                <w:sz w:val="20"/>
                <w:szCs w:val="20"/>
              </w:rPr>
              <w:tab/>
            </w:r>
            <w:r w:rsidRPr="00E05038">
              <w:rPr>
                <w:rFonts w:ascii="Arial Narrow" w:hAnsi="Arial Narrow"/>
                <w:sz w:val="20"/>
                <w:szCs w:val="20"/>
              </w:rPr>
              <w:tab/>
            </w:r>
            <w:r w:rsidRPr="00E05038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>nie wyrażam zgody</w:t>
            </w:r>
          </w:p>
          <w:p w:rsidR="00327770" w:rsidRPr="00E05038" w:rsidRDefault="00327770" w:rsidP="00E05038">
            <w:pPr>
              <w:autoSpaceDE w:val="0"/>
              <w:spacing w:before="120" w:line="2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038">
              <w:rPr>
                <w:rFonts w:ascii="Arial Narrow" w:hAnsi="Arial Narrow"/>
                <w:sz w:val="20"/>
                <w:szCs w:val="20"/>
              </w:rPr>
              <w:t>na uczestnictwo mojego dziecka: ................................................................</w:t>
            </w:r>
            <w:r w:rsidR="00E05038">
              <w:rPr>
                <w:rFonts w:ascii="Arial Narrow" w:hAnsi="Arial Narrow"/>
                <w:sz w:val="20"/>
                <w:szCs w:val="20"/>
              </w:rPr>
              <w:t xml:space="preserve">............................... </w:t>
            </w:r>
            <w:r w:rsidRPr="00E05038">
              <w:rPr>
                <w:rFonts w:ascii="Arial Narrow" w:hAnsi="Arial Narrow"/>
                <w:sz w:val="20"/>
                <w:szCs w:val="20"/>
              </w:rPr>
              <w:t xml:space="preserve">w konkursie </w:t>
            </w:r>
            <w:r w:rsidR="00AA0398">
              <w:rPr>
                <w:rFonts w:ascii="Arial Narrow" w:hAnsi="Arial Narrow"/>
                <w:sz w:val="20"/>
                <w:szCs w:val="20"/>
              </w:rPr>
              <w:t xml:space="preserve">„30 lat Konwencji o prawach dziecka” </w:t>
            </w:r>
            <w:r w:rsidR="00E05038" w:rsidRPr="00E05038">
              <w:rPr>
                <w:rFonts w:ascii="Arial Narrow" w:hAnsi="Arial Narrow"/>
                <w:color w:val="000000"/>
                <w:sz w:val="20"/>
                <w:szCs w:val="20"/>
              </w:rPr>
              <w:t>organizowanym</w:t>
            </w:r>
            <w:r w:rsidRPr="00E05038">
              <w:rPr>
                <w:rFonts w:ascii="Arial Narrow" w:hAnsi="Arial Narrow"/>
                <w:color w:val="000000"/>
                <w:sz w:val="20"/>
                <w:szCs w:val="20"/>
              </w:rPr>
              <w:t xml:space="preserve"> przez  Miejską Bibliotekę Publiczną im. Ł. Górnickiego GALERIA KSIĄŻKI w Oświęcimiu.</w:t>
            </w:r>
          </w:p>
          <w:p w:rsidR="00327770" w:rsidRPr="00E05038" w:rsidRDefault="00E05038" w:rsidP="00E05038">
            <w:pPr>
              <w:autoSpaceDE w:val="0"/>
              <w:spacing w:line="200" w:lineRule="atLeas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327770" w:rsidRPr="00E05038">
              <w:rPr>
                <w:rFonts w:ascii="Arial Narrow" w:hAnsi="Arial Narrow"/>
                <w:color w:val="000000"/>
                <w:sz w:val="20"/>
                <w:szCs w:val="20"/>
              </w:rPr>
              <w:t>..............................................................................................</w:t>
            </w:r>
          </w:p>
          <w:p w:rsidR="00327770" w:rsidRPr="00E05038" w:rsidRDefault="00327770" w:rsidP="00327770">
            <w:pPr>
              <w:autoSpaceDE w:val="0"/>
              <w:spacing w:line="200" w:lineRule="atLeas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05038">
              <w:rPr>
                <w:rFonts w:ascii="Arial Narrow" w:hAnsi="Arial Narrow"/>
                <w:sz w:val="20"/>
                <w:szCs w:val="20"/>
              </w:rPr>
              <w:t>(data i podpis rodzica / prawnego opiekuna dziecka)</w:t>
            </w:r>
          </w:p>
          <w:p w:rsidR="00327770" w:rsidRPr="00E05038" w:rsidRDefault="00327770" w:rsidP="00327770">
            <w:pPr>
              <w:tabs>
                <w:tab w:val="left" w:pos="450"/>
              </w:tabs>
              <w:autoSpaceDE w:val="0"/>
              <w:spacing w:before="12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5038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55245</wp:posOffset>
                      </wp:positionV>
                      <wp:extent cx="190500" cy="180975"/>
                      <wp:effectExtent l="8255" t="13970" r="10795" b="508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409C7" id="Prostokąt 2" o:spid="_x0000_s1026" style="position:absolute;margin-left:190.7pt;margin-top:4.35pt;width:15pt;height:14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" strokeweight=".26mm">
                      <v:stroke joinstyle="round"/>
                    </v:rect>
                  </w:pict>
                </mc:Fallback>
              </mc:AlternateContent>
            </w:r>
            <w:r w:rsidRPr="00E05038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55245</wp:posOffset>
                      </wp:positionV>
                      <wp:extent cx="158750" cy="147320"/>
                      <wp:effectExtent l="13970" t="13970" r="8255" b="101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90CEC" id="Prostokąt 1" o:spid="_x0000_s1026" style="position:absolute;margin-left:-.1pt;margin-top:4.35pt;width:12.5pt;height:11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" strokeweight=".26mm">
                      <v:stroke joinstyle="round"/>
                    </v:rect>
                  </w:pict>
                </mc:Fallback>
              </mc:AlternateContent>
            </w:r>
            <w:r w:rsidRPr="00E05038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>wyrażam zgodę</w:t>
            </w:r>
            <w:r w:rsidRPr="00E0503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5038">
              <w:rPr>
                <w:rFonts w:ascii="Arial Narrow" w:hAnsi="Arial Narrow"/>
                <w:sz w:val="20"/>
                <w:szCs w:val="20"/>
              </w:rPr>
              <w:tab/>
            </w:r>
            <w:r w:rsidRPr="00E05038">
              <w:rPr>
                <w:rFonts w:ascii="Arial Narrow" w:hAnsi="Arial Narrow"/>
                <w:sz w:val="20"/>
                <w:szCs w:val="20"/>
              </w:rPr>
              <w:tab/>
            </w:r>
            <w:r w:rsidRPr="00E05038">
              <w:rPr>
                <w:rFonts w:ascii="Arial Narrow" w:hAnsi="Arial Narrow"/>
                <w:sz w:val="20"/>
                <w:szCs w:val="20"/>
              </w:rPr>
              <w:tab/>
            </w:r>
            <w:r w:rsidRPr="00E05038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>nie wyrażam zgody</w:t>
            </w:r>
          </w:p>
          <w:p w:rsidR="00327770" w:rsidRPr="00E05038" w:rsidRDefault="00327770" w:rsidP="00327770">
            <w:pPr>
              <w:autoSpaceDE w:val="0"/>
              <w:spacing w:before="12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5038">
              <w:rPr>
                <w:rFonts w:ascii="Arial Narrow" w:hAnsi="Arial Narrow"/>
                <w:color w:val="000000"/>
                <w:sz w:val="20"/>
                <w:szCs w:val="20"/>
              </w:rPr>
              <w:t>na przetwarzanie  danych osobowych mojego niepełnoletniego syna/córki* przez MBP w Oświęcimiu w</w:t>
            </w:r>
            <w:r w:rsidR="00B41371">
              <w:rPr>
                <w:rFonts w:ascii="Arial Narrow" w:hAnsi="Arial Narrow"/>
                <w:color w:val="000000"/>
                <w:sz w:val="20"/>
                <w:szCs w:val="20"/>
              </w:rPr>
              <w:t xml:space="preserve"> celu rejestracji, udziału oraz ogłoszenia wyników na stronie internetowej ww. konkursu.</w:t>
            </w:r>
          </w:p>
          <w:p w:rsidR="00327770" w:rsidRPr="00E05038" w:rsidRDefault="00327770" w:rsidP="00327770">
            <w:pPr>
              <w:autoSpaceDE w:val="0"/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27770" w:rsidRPr="00E05038" w:rsidRDefault="00327770" w:rsidP="00327770">
            <w:pPr>
              <w:autoSpaceDE w:val="0"/>
              <w:spacing w:line="200" w:lineRule="atLeast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5038">
              <w:rPr>
                <w:rFonts w:ascii="Arial Narrow" w:hAnsi="Arial Narrow"/>
                <w:color w:val="000000"/>
                <w:sz w:val="20"/>
                <w:szCs w:val="20"/>
              </w:rPr>
              <w:t>..............................................................................................</w:t>
            </w:r>
          </w:p>
          <w:p w:rsidR="00327770" w:rsidRPr="00E05038" w:rsidRDefault="00327770" w:rsidP="00327770">
            <w:pPr>
              <w:autoSpaceDE w:val="0"/>
              <w:spacing w:line="200" w:lineRule="atLeast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5038">
              <w:rPr>
                <w:rFonts w:ascii="Arial Narrow" w:hAnsi="Arial Narrow"/>
                <w:color w:val="000000"/>
                <w:sz w:val="20"/>
                <w:szCs w:val="20"/>
              </w:rPr>
              <w:t>(data i podpis rodzica / prawnego opiekuna dziecka)</w:t>
            </w:r>
          </w:p>
          <w:p w:rsidR="00327770" w:rsidRPr="00E05038" w:rsidRDefault="00327770" w:rsidP="00327770">
            <w:pPr>
              <w:tabs>
                <w:tab w:val="left" w:pos="270"/>
              </w:tabs>
              <w:autoSpaceDE w:val="0"/>
              <w:spacing w:before="6" w:line="276" w:lineRule="auto"/>
              <w:ind w:left="17"/>
              <w:jc w:val="both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 w:rsidRPr="00E05038">
              <w:rPr>
                <w:rFonts w:ascii="Arial Narrow" w:hAnsi="Arial Narrow" w:cs="Calibri"/>
                <w:color w:val="000000"/>
                <w:sz w:val="20"/>
                <w:szCs w:val="20"/>
              </w:rPr>
              <w:t>*</w:t>
            </w:r>
            <w:r w:rsidRPr="00E05038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niepotrzebne skreślić</w:t>
            </w:r>
          </w:p>
          <w:p w:rsidR="00327770" w:rsidRDefault="00327770" w:rsidP="00327770">
            <w:pPr>
              <w:autoSpaceDE w:val="0"/>
              <w:spacing w:line="200" w:lineRule="atLeast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327770" w:rsidRDefault="00327770" w:rsidP="00E05038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Klauzula informacyjna</w:t>
            </w:r>
          </w:p>
          <w:p w:rsidR="00327770" w:rsidRPr="00AA0398" w:rsidRDefault="00327770" w:rsidP="00327770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AA039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dotycząca przetwarzania danych osobowych uczestników </w:t>
            </w:r>
            <w:r w:rsidR="00E05038" w:rsidRPr="00AA039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konkursu</w:t>
            </w:r>
            <w:r w:rsidR="00AA0398" w:rsidRPr="00AA039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0398" w:rsidRPr="00AA0398">
              <w:rPr>
                <w:b/>
                <w:color w:val="000000" w:themeColor="text1"/>
                <w:sz w:val="20"/>
                <w:szCs w:val="20"/>
              </w:rPr>
              <w:t>towarzyszącemu</w:t>
            </w:r>
            <w:r w:rsidR="00AA0398" w:rsidRPr="00AA0398">
              <w:rPr>
                <w:b/>
                <w:color w:val="000000" w:themeColor="text1"/>
                <w:sz w:val="20"/>
                <w:szCs w:val="20"/>
              </w:rPr>
              <w:t xml:space="preserve"> cyklowi spotkań online: „Wokół praw dziecka”. 30 lat Konwencji o prawach dzieci</w:t>
            </w:r>
          </w:p>
          <w:p w:rsidR="00327770" w:rsidRDefault="00327770" w:rsidP="00E05038">
            <w:pPr>
              <w:autoSpaceDE w:val="0"/>
              <w:spacing w:before="120" w:line="276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05038">
              <w:rPr>
                <w:rFonts w:ascii="Arial Narrow" w:hAnsi="Arial Narrow"/>
                <w:sz w:val="19"/>
                <w:szCs w:val="19"/>
              </w:rPr>
              <w:t>Szanując Państwa prywatność oraz realizując  obowiązek wynikający z art. 13 ust.1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119) - dalej RODO, dbając o to, abyście  wiedzieli kto i w jaki sposób przetwarza Pastwa dane osobowe, poniżej przedstawiamy następujące informacje:</w:t>
            </w:r>
          </w:p>
          <w:p w:rsidR="00520F08" w:rsidRPr="00E05038" w:rsidRDefault="00520F08" w:rsidP="00E05038">
            <w:pPr>
              <w:autoSpaceDE w:val="0"/>
              <w:spacing w:before="120" w:line="276" w:lineRule="auto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327770" w:rsidRPr="00E05038" w:rsidRDefault="00327770" w:rsidP="00327770">
            <w:pPr>
              <w:widowControl w:val="0"/>
              <w:numPr>
                <w:ilvl w:val="0"/>
                <w:numId w:val="1"/>
              </w:numPr>
              <w:tabs>
                <w:tab w:val="left" w:pos="435"/>
              </w:tabs>
              <w:suppressAutoHyphens/>
              <w:ind w:left="390"/>
              <w:jc w:val="both"/>
              <w:rPr>
                <w:rFonts w:ascii="Arial Narrow" w:hAnsi="Arial Narrow" w:cs="Arial"/>
                <w:sz w:val="19"/>
                <w:szCs w:val="19"/>
                <w:shd w:val="clear" w:color="auto" w:fill="FFFFFF"/>
              </w:rPr>
            </w:pPr>
            <w:r w:rsidRPr="00E05038">
              <w:rPr>
                <w:rFonts w:ascii="Arial Narrow" w:hAnsi="Arial Narrow"/>
                <w:sz w:val="19"/>
                <w:szCs w:val="19"/>
              </w:rPr>
              <w:t xml:space="preserve">Administratorem Twoich danych osobowych / danych osobowych Twojego niepełnoletniego dziecka* jest </w:t>
            </w:r>
            <w:r w:rsidRPr="00E05038">
              <w:rPr>
                <w:rFonts w:ascii="Arial Narrow" w:hAnsi="Arial Narrow" w:cs="Arial"/>
                <w:sz w:val="19"/>
                <w:szCs w:val="19"/>
                <w:shd w:val="clear" w:color="auto" w:fill="FFFFFF"/>
              </w:rPr>
              <w:t xml:space="preserve">Miejska Biblioteka Publiczna im. Ł. Górnickiego GALERIA KSIĄŻKI w Oświęcimiu, z siedzibą w Oświęcimiu przy ul. </w:t>
            </w:r>
            <w:proofErr w:type="spellStart"/>
            <w:r w:rsidRPr="00E05038">
              <w:rPr>
                <w:rFonts w:ascii="Arial Narrow" w:hAnsi="Arial Narrow" w:cs="Arial"/>
                <w:sz w:val="19"/>
                <w:szCs w:val="19"/>
                <w:shd w:val="clear" w:color="auto" w:fill="FFFFFF"/>
              </w:rPr>
              <w:t>Nojego</w:t>
            </w:r>
            <w:proofErr w:type="spellEnd"/>
            <w:r w:rsidRPr="00E05038">
              <w:rPr>
                <w:rFonts w:ascii="Arial Narrow" w:hAnsi="Arial Narrow" w:cs="Arial"/>
                <w:sz w:val="19"/>
                <w:szCs w:val="19"/>
                <w:shd w:val="clear" w:color="auto" w:fill="FFFFFF"/>
              </w:rPr>
              <w:t xml:space="preserve"> 2B. </w:t>
            </w:r>
          </w:p>
          <w:p w:rsidR="00327770" w:rsidRPr="00E05038" w:rsidRDefault="00327770" w:rsidP="00327770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uppressAutoHyphens/>
              <w:ind w:left="390"/>
              <w:jc w:val="both"/>
              <w:rPr>
                <w:rStyle w:val="leveys500"/>
                <w:rFonts w:ascii="Arial Narrow" w:hAnsi="Arial Narrow" w:cs="Calibri"/>
                <w:sz w:val="19"/>
                <w:szCs w:val="19"/>
              </w:rPr>
            </w:pPr>
            <w:r w:rsidRPr="00E05038">
              <w:rPr>
                <w:rFonts w:ascii="Arial Narrow" w:hAnsi="Arial Narrow"/>
                <w:sz w:val="19"/>
                <w:szCs w:val="19"/>
              </w:rPr>
              <w:t xml:space="preserve">Powołaliśmy Inspektora Ochrony Danych Osobowych, z którym możesz się skontaktować w każdej chwili pisząc na adres poczty elektronicznej: </w:t>
            </w:r>
            <w:proofErr w:type="spellStart"/>
            <w:r w:rsidRPr="00E05038">
              <w:rPr>
                <w:rStyle w:val="leveys500"/>
                <w:rFonts w:ascii="Arial Narrow" w:hAnsi="Arial Narrow" w:cs="Calibri"/>
                <w:sz w:val="19"/>
                <w:szCs w:val="19"/>
              </w:rPr>
              <w:t>iod@mbp-oswiecim</w:t>
            </w:r>
            <w:proofErr w:type="spellEnd"/>
          </w:p>
          <w:p w:rsidR="00327770" w:rsidRPr="00E05038" w:rsidRDefault="00327770" w:rsidP="00327770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uppressAutoHyphens/>
              <w:ind w:left="390"/>
              <w:jc w:val="both"/>
              <w:rPr>
                <w:rStyle w:val="FontStyle46"/>
                <w:rFonts w:ascii="Arial Narrow" w:hAnsi="Arial Narrow"/>
                <w:sz w:val="19"/>
                <w:szCs w:val="19"/>
              </w:rPr>
            </w:pP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>Twoje dane osobowe  / dane osobowe Twojego niepełnoletniego dziecka* przetwarzane będą w celu:</w:t>
            </w:r>
          </w:p>
          <w:p w:rsidR="00327770" w:rsidRPr="00E05038" w:rsidRDefault="00327770" w:rsidP="00327770">
            <w:pPr>
              <w:widowControl w:val="0"/>
              <w:numPr>
                <w:ilvl w:val="0"/>
                <w:numId w:val="2"/>
              </w:numPr>
              <w:tabs>
                <w:tab w:val="left" w:pos="990"/>
              </w:tabs>
              <w:suppressAutoHyphens/>
              <w:ind w:left="675"/>
              <w:jc w:val="both"/>
              <w:rPr>
                <w:rStyle w:val="FontStyle46"/>
                <w:rFonts w:ascii="Arial Narrow" w:hAnsi="Arial Narrow"/>
                <w:sz w:val="19"/>
                <w:szCs w:val="19"/>
              </w:rPr>
            </w:pP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 xml:space="preserve">rejestracji i uczestnictwa Twojego / Twojego niepełnoletniego dziecka* w </w:t>
            </w:r>
            <w:proofErr w:type="spellStart"/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>ww</w:t>
            </w:r>
            <w:proofErr w:type="spellEnd"/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 xml:space="preserve"> </w:t>
            </w:r>
            <w:r w:rsidR="00E05038"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 xml:space="preserve">konkursie </w:t>
            </w: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>oraz w z</w:t>
            </w:r>
            <w:r w:rsidR="00E05038"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>wiązku z wyłonieniem zwycięzcy konkursu</w:t>
            </w: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 xml:space="preserve">,  na podstawie Twojej zgody zgodnie z </w:t>
            </w:r>
            <w:proofErr w:type="spellStart"/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>z</w:t>
            </w:r>
            <w:proofErr w:type="spellEnd"/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 xml:space="preserve"> art. 6 ust. 1 lit. a) RODO, </w:t>
            </w:r>
          </w:p>
          <w:p w:rsidR="00327770" w:rsidRPr="00E05038" w:rsidRDefault="00327770" w:rsidP="00327770">
            <w:pPr>
              <w:pStyle w:val="Style39"/>
              <w:widowControl/>
              <w:numPr>
                <w:ilvl w:val="0"/>
                <w:numId w:val="2"/>
              </w:numPr>
              <w:tabs>
                <w:tab w:val="left" w:pos="690"/>
              </w:tabs>
              <w:spacing w:line="240" w:lineRule="auto"/>
              <w:ind w:left="705"/>
              <w:rPr>
                <w:rStyle w:val="FontStyle46"/>
                <w:rFonts w:ascii="Arial Narrow" w:hAnsi="Arial Narrow"/>
                <w:sz w:val="19"/>
                <w:szCs w:val="19"/>
              </w:rPr>
            </w:pP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 xml:space="preserve">zgodnie z art. 9 ust. 2 lit. f RODO  gdy przetwarzanie będzie niezbędne do ustalenia, dochodzenia lub obrony roszczeń </w:t>
            </w:r>
          </w:p>
          <w:p w:rsidR="00327770" w:rsidRPr="00E05038" w:rsidRDefault="00327770" w:rsidP="00327770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uppressAutoHyphens/>
              <w:ind w:left="390"/>
              <w:jc w:val="both"/>
              <w:rPr>
                <w:rStyle w:val="FontStyle46"/>
                <w:rFonts w:ascii="Arial Narrow" w:hAnsi="Arial Narrow"/>
                <w:sz w:val="19"/>
                <w:szCs w:val="19"/>
              </w:rPr>
            </w:pP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>Posiadasz prawo:</w:t>
            </w:r>
          </w:p>
          <w:p w:rsidR="00327770" w:rsidRPr="00E05038" w:rsidRDefault="00327770" w:rsidP="0032777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ind w:left="735"/>
              <w:jc w:val="both"/>
              <w:rPr>
                <w:rStyle w:val="FontStyle46"/>
                <w:rFonts w:ascii="Arial Narrow" w:hAnsi="Arial Narrow"/>
                <w:sz w:val="19"/>
                <w:szCs w:val="19"/>
              </w:rPr>
            </w:pP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>do żądania od Administratora dostępu do danych osobowych oraz prawo ich sprostowania, usunięcia lub ograniczenia przetwarzania, prawo wniesienia sprzeciwu wobec ich przetwarzania oraz prawo do przenoszenia danych;</w:t>
            </w:r>
          </w:p>
          <w:p w:rsidR="00327770" w:rsidRPr="00E05038" w:rsidRDefault="00327770" w:rsidP="0032777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ind w:left="735"/>
              <w:jc w:val="both"/>
              <w:rPr>
                <w:rStyle w:val="FontStyle46"/>
                <w:rFonts w:ascii="Arial Narrow" w:hAnsi="Arial Narrow"/>
                <w:sz w:val="19"/>
                <w:szCs w:val="19"/>
              </w:rPr>
            </w:pP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>do wniesienia skargi do Prezesa Urzędu Ochrony Danych Osobowych, gdy uznasz, że przetwarzanie dotyczących Ciebie / Twojego dziecka danych osobowych narusza przepisy o ochronie danych osobowych.</w:t>
            </w:r>
          </w:p>
          <w:p w:rsidR="00327770" w:rsidRPr="00E05038" w:rsidRDefault="00327770" w:rsidP="00327770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uppressAutoHyphens/>
              <w:ind w:left="360"/>
              <w:jc w:val="both"/>
              <w:rPr>
                <w:rStyle w:val="FontStyle46"/>
                <w:rFonts w:ascii="Arial Narrow" w:hAnsi="Arial Narrow"/>
                <w:sz w:val="19"/>
                <w:szCs w:val="19"/>
              </w:rPr>
            </w:pP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 xml:space="preserve">Podanie przez Ciebie danych jest dobrowolne, jednakże jest  warunkiem niezbędnym do rejestracji uczestnictwa Twojego / Twojego niepełnoletniego dziecka. Konsekwencją niepodania danych osobowych będzie brak możliwości uczestnictwa Twojego / Twojego dziecka w </w:t>
            </w:r>
            <w:proofErr w:type="spellStart"/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>ww</w:t>
            </w:r>
            <w:proofErr w:type="spellEnd"/>
            <w:r w:rsidR="00E05038">
              <w:rPr>
                <w:rStyle w:val="FontStyle46"/>
                <w:rFonts w:ascii="Arial Narrow" w:hAnsi="Arial Narrow"/>
                <w:sz w:val="19"/>
                <w:szCs w:val="19"/>
              </w:rPr>
              <w:t xml:space="preserve"> </w:t>
            </w:r>
            <w:r w:rsidR="00E05038"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>konkursie</w:t>
            </w: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>.</w:t>
            </w:r>
          </w:p>
          <w:p w:rsidR="00327770" w:rsidRPr="00E05038" w:rsidRDefault="00327770" w:rsidP="00327770">
            <w:pPr>
              <w:pStyle w:val="Style39"/>
              <w:widowControl/>
              <w:numPr>
                <w:ilvl w:val="0"/>
                <w:numId w:val="1"/>
              </w:numPr>
              <w:tabs>
                <w:tab w:val="left" w:pos="375"/>
              </w:tabs>
              <w:spacing w:line="240" w:lineRule="auto"/>
              <w:ind w:left="360"/>
              <w:rPr>
                <w:rFonts w:ascii="Arial Narrow" w:hAnsi="Arial Narrow"/>
                <w:sz w:val="19"/>
                <w:szCs w:val="19"/>
              </w:rPr>
            </w:pP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 xml:space="preserve">Zakres przetwarzanych danych osobowych obejmuje Twoje dane / dane Twojego niepełnoletniego dziecka w zakresie : </w:t>
            </w:r>
            <w:r w:rsidR="00E05038" w:rsidRPr="00E05038">
              <w:rPr>
                <w:rFonts w:ascii="Arial Narrow" w:hAnsi="Arial Narrow"/>
                <w:sz w:val="19"/>
                <w:szCs w:val="19"/>
              </w:rPr>
              <w:t>imię i nazwisko</w:t>
            </w:r>
            <w:r w:rsidRPr="00E05038">
              <w:rPr>
                <w:rFonts w:ascii="Arial Narrow" w:hAnsi="Arial Narrow"/>
                <w:sz w:val="19"/>
                <w:szCs w:val="19"/>
              </w:rPr>
              <w:t>,</w:t>
            </w:r>
            <w:r w:rsidR="00E5599E">
              <w:rPr>
                <w:rFonts w:ascii="Arial Narrow" w:hAnsi="Arial Narrow"/>
                <w:sz w:val="19"/>
                <w:szCs w:val="19"/>
              </w:rPr>
              <w:t xml:space="preserve"> numer telefon</w:t>
            </w:r>
            <w:r w:rsidR="00AA0398">
              <w:rPr>
                <w:rFonts w:ascii="Arial Narrow" w:hAnsi="Arial Narrow"/>
                <w:sz w:val="19"/>
                <w:szCs w:val="19"/>
              </w:rPr>
              <w:t xml:space="preserve">u kontaktowego, adres email, szkoła oraz </w:t>
            </w:r>
            <w:bookmarkStart w:id="0" w:name="_GoBack"/>
            <w:bookmarkEnd w:id="0"/>
            <w:r w:rsidR="00E5599E">
              <w:rPr>
                <w:rFonts w:ascii="Arial Narrow" w:hAnsi="Arial Narrow"/>
                <w:sz w:val="19"/>
                <w:szCs w:val="19"/>
              </w:rPr>
              <w:t xml:space="preserve"> klasa.</w:t>
            </w:r>
          </w:p>
          <w:p w:rsidR="00327770" w:rsidRPr="00E05038" w:rsidRDefault="00327770" w:rsidP="00327770">
            <w:pPr>
              <w:numPr>
                <w:ilvl w:val="0"/>
                <w:numId w:val="1"/>
              </w:numPr>
              <w:tabs>
                <w:tab w:val="left" w:pos="658"/>
              </w:tabs>
              <w:suppressAutoHyphens/>
              <w:spacing w:line="200" w:lineRule="atLeast"/>
              <w:ind w:left="405"/>
              <w:jc w:val="both"/>
              <w:rPr>
                <w:rFonts w:ascii="Arial Narrow" w:hAnsi="Arial Narrow" w:cs="Calibri"/>
                <w:sz w:val="19"/>
                <w:szCs w:val="19"/>
              </w:rPr>
            </w:pPr>
            <w:r w:rsidRPr="00E05038">
              <w:rPr>
                <w:rFonts w:ascii="Arial Narrow" w:hAnsi="Arial Narrow" w:cs="Calibri"/>
                <w:sz w:val="19"/>
                <w:szCs w:val="19"/>
              </w:rPr>
              <w:t>Masz prawo do wycofania zgody w dowolnym momencie, przy czym cofnięcie zgody nie ma wpływu na zgodność przetwarzania, którego dokonano na jej podstawie przed cofnięciem Twojej zgody.</w:t>
            </w:r>
          </w:p>
          <w:p w:rsidR="00327770" w:rsidRPr="00E05038" w:rsidRDefault="00327770" w:rsidP="00327770">
            <w:pPr>
              <w:numPr>
                <w:ilvl w:val="0"/>
                <w:numId w:val="1"/>
              </w:numPr>
              <w:tabs>
                <w:tab w:val="left" w:pos="613"/>
              </w:tabs>
              <w:suppressAutoHyphens/>
              <w:spacing w:line="200" w:lineRule="atLeast"/>
              <w:ind w:left="360"/>
              <w:jc w:val="both"/>
              <w:rPr>
                <w:rFonts w:ascii="Arial Narrow" w:hAnsi="Arial Narrow" w:cs="Calibri"/>
                <w:sz w:val="19"/>
                <w:szCs w:val="19"/>
              </w:rPr>
            </w:pPr>
            <w:r w:rsidRPr="00E05038">
              <w:rPr>
                <w:rFonts w:ascii="Arial Narrow" w:hAnsi="Arial Narrow" w:cs="Calibri"/>
                <w:sz w:val="19"/>
                <w:szCs w:val="19"/>
              </w:rPr>
              <w:t>Masz prawo wniesienia sprzeciwu wobec przetwarzania Twoich danych osobowych / d</w:t>
            </w:r>
            <w:r w:rsidRPr="00E05038">
              <w:rPr>
                <w:rStyle w:val="leveys500"/>
                <w:rFonts w:ascii="Arial Narrow" w:hAnsi="Arial Narrow" w:cs="Calibri"/>
                <w:sz w:val="19"/>
                <w:szCs w:val="19"/>
              </w:rPr>
              <w:t>anych osobowych Twojego niepełnoletniego dziecka</w:t>
            </w:r>
            <w:r w:rsidRPr="00E05038">
              <w:rPr>
                <w:rFonts w:ascii="Arial Narrow" w:hAnsi="Arial Narrow" w:cs="Calibri"/>
                <w:sz w:val="19"/>
                <w:szCs w:val="19"/>
              </w:rPr>
              <w:t>, opisanych w pkt. 6. Biblioteka GALERIA KSIĄZKI przestanie przetwarzać dane w tych celach, chyba, że będzie w stanie wykazać, że w stosunku do Twoich danych /  d</w:t>
            </w:r>
            <w:r w:rsidRPr="00E05038">
              <w:rPr>
                <w:rStyle w:val="leveys500"/>
                <w:rFonts w:ascii="Arial Narrow" w:hAnsi="Arial Narrow" w:cs="Calibri"/>
                <w:sz w:val="19"/>
                <w:szCs w:val="19"/>
              </w:rPr>
              <w:t xml:space="preserve">anych osobowych Twojego niepełnoletniego dziecka </w:t>
            </w:r>
            <w:r w:rsidRPr="00E05038">
              <w:rPr>
                <w:rFonts w:ascii="Arial Narrow" w:hAnsi="Arial Narrow" w:cs="Calibri"/>
                <w:sz w:val="19"/>
                <w:szCs w:val="19"/>
              </w:rPr>
              <w:t>istnieją dla biblioteki ważne prawnie uzasadnione podstawy, które są nadrzędne wobec Twoich interesów, praw i wolności lub Twoje dane będą  niezbędne do ewentualnego  ustalenia, dochodzenia lub obrony roszczeń przez Bibliotekę.</w:t>
            </w:r>
          </w:p>
          <w:p w:rsidR="00327770" w:rsidRPr="00E05038" w:rsidRDefault="00327770" w:rsidP="00327770">
            <w:pPr>
              <w:pStyle w:val="Style39"/>
              <w:widowControl/>
              <w:numPr>
                <w:ilvl w:val="0"/>
                <w:numId w:val="1"/>
              </w:numPr>
              <w:tabs>
                <w:tab w:val="left" w:pos="375"/>
              </w:tabs>
              <w:spacing w:line="240" w:lineRule="auto"/>
              <w:ind w:left="360"/>
              <w:rPr>
                <w:rFonts w:ascii="Arial Narrow" w:hAnsi="Arial Narrow"/>
                <w:sz w:val="19"/>
                <w:szCs w:val="19"/>
              </w:rPr>
            </w:pPr>
            <w:r w:rsidRPr="00E05038">
              <w:rPr>
                <w:rFonts w:ascii="Arial Narrow" w:hAnsi="Arial Narrow"/>
                <w:sz w:val="19"/>
                <w:szCs w:val="19"/>
              </w:rPr>
              <w:t xml:space="preserve">Odbiorcami Twoich danych osobowych /  </w:t>
            </w:r>
            <w:r w:rsidRPr="00E05038">
              <w:rPr>
                <w:rFonts w:ascii="Arial Narrow" w:hAnsi="Arial Narrow" w:cs="Calibri"/>
                <w:sz w:val="19"/>
                <w:szCs w:val="19"/>
              </w:rPr>
              <w:t>d</w:t>
            </w:r>
            <w:r w:rsidRPr="00E05038">
              <w:rPr>
                <w:rStyle w:val="leveys500"/>
                <w:rFonts w:ascii="Arial Narrow" w:hAnsi="Arial Narrow" w:cs="Calibri"/>
                <w:sz w:val="19"/>
                <w:szCs w:val="19"/>
              </w:rPr>
              <w:t xml:space="preserve">anych osobowych Twojego niepełnoletniego dziecka </w:t>
            </w:r>
            <w:r w:rsidRPr="00E05038">
              <w:rPr>
                <w:rFonts w:ascii="Arial Narrow" w:hAnsi="Arial Narrow"/>
                <w:sz w:val="19"/>
                <w:szCs w:val="19"/>
              </w:rPr>
              <w:t>będą te podmioty, którym mamy obowiązek przekazywania danych na gruncie obowiązujących przepisów prawa, w tym organy administracji publicznej, a także podmioty świadczące na Naszą rzecz usługi.</w:t>
            </w:r>
          </w:p>
          <w:p w:rsidR="00327770" w:rsidRPr="00E05038" w:rsidRDefault="00327770" w:rsidP="00327770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uppressAutoHyphens/>
              <w:ind w:left="360"/>
              <w:jc w:val="both"/>
              <w:rPr>
                <w:rStyle w:val="FontStyle46"/>
                <w:rFonts w:ascii="Arial Narrow" w:hAnsi="Arial Narrow"/>
                <w:sz w:val="19"/>
                <w:szCs w:val="19"/>
              </w:rPr>
            </w:pP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 xml:space="preserve">Twoje dane osobowe / </w:t>
            </w:r>
            <w:r w:rsidRPr="00E05038">
              <w:rPr>
                <w:rStyle w:val="FontStyle46"/>
                <w:rFonts w:ascii="Arial Narrow" w:hAnsi="Arial Narrow" w:cs="Calibri"/>
                <w:sz w:val="19"/>
                <w:szCs w:val="19"/>
              </w:rPr>
              <w:t>d</w:t>
            </w:r>
            <w:r w:rsidRPr="00E05038">
              <w:rPr>
                <w:rStyle w:val="leveys500"/>
                <w:rFonts w:ascii="Arial Narrow" w:hAnsi="Arial Narrow" w:cs="Calibri"/>
                <w:sz w:val="19"/>
                <w:szCs w:val="19"/>
              </w:rPr>
              <w:t xml:space="preserve">ane osobowe Twojego niepełnoletniego dziecka </w:t>
            </w: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 xml:space="preserve">będą przez Nas przetwarzane nie dłużej niż to będzie niezbędne do należytej realizacji celów, o których mowa w pkt. 3, przez okres 5 lat, i dłużej tj. do czasu upływu terminu przedawnienia ewentualnych roszczeń oraz w związku z realizacją obowiązków podatkowych, rachunkowych i archiwizacyjnych przewidzianych przepisami prawa.  Po upływie tego okresu dane osobowe zostaną usunięte. </w:t>
            </w:r>
          </w:p>
          <w:p w:rsidR="00327770" w:rsidRPr="00E05038" w:rsidRDefault="00327770" w:rsidP="00327770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uppressAutoHyphens/>
              <w:ind w:left="390"/>
              <w:jc w:val="both"/>
              <w:rPr>
                <w:rStyle w:val="FontStyle46"/>
                <w:rFonts w:ascii="Arial Narrow" w:hAnsi="Arial Narrow"/>
                <w:sz w:val="19"/>
                <w:szCs w:val="19"/>
              </w:rPr>
            </w:pP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>Twoje dane osobowe nie będą przekazywane do państwa trzeciego, ani organizacji międzynarodowej.</w:t>
            </w:r>
          </w:p>
          <w:p w:rsidR="00327770" w:rsidRPr="00E05038" w:rsidRDefault="00327770" w:rsidP="00327770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uppressAutoHyphens/>
              <w:ind w:left="390"/>
              <w:jc w:val="both"/>
              <w:rPr>
                <w:rStyle w:val="FontStyle46"/>
                <w:rFonts w:ascii="Arial Narrow" w:hAnsi="Arial Narrow"/>
                <w:sz w:val="19"/>
                <w:szCs w:val="19"/>
              </w:rPr>
            </w:pP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 xml:space="preserve">Nie powierzyliśmy przetwarzania danych osobowych Twoich / Twojego niepełnoletniego dziecka innym podmiotom. </w:t>
            </w:r>
          </w:p>
          <w:p w:rsidR="00327770" w:rsidRPr="00E05038" w:rsidRDefault="00327770" w:rsidP="00327770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uppressAutoHyphens/>
              <w:ind w:left="390"/>
              <w:jc w:val="both"/>
              <w:rPr>
                <w:rStyle w:val="FontStyle46"/>
                <w:rFonts w:ascii="Arial Narrow" w:hAnsi="Arial Narrow"/>
                <w:sz w:val="19"/>
                <w:szCs w:val="19"/>
              </w:rPr>
            </w:pPr>
            <w:r w:rsidRPr="00E05038">
              <w:rPr>
                <w:rStyle w:val="FontStyle46"/>
                <w:rFonts w:ascii="Arial Narrow" w:hAnsi="Arial Narrow"/>
                <w:sz w:val="19"/>
                <w:szCs w:val="19"/>
              </w:rPr>
              <w:t>Przetwarzanie Twoich danych / danych osobowych Twojego niepełnoletniego dziecka nie będzie podlegało zautomatyzowanemu podejmowaniu decyzji, w tym profilowaniu, o którym mowa w art. 22 ust. 1 i 4 RODO.</w:t>
            </w:r>
          </w:p>
          <w:p w:rsidR="00327770" w:rsidRPr="00E05038" w:rsidRDefault="00327770" w:rsidP="00327770">
            <w:pPr>
              <w:tabs>
                <w:tab w:val="left" w:pos="375"/>
              </w:tabs>
              <w:ind w:left="390" w:hanging="360"/>
              <w:jc w:val="both"/>
              <w:rPr>
                <w:sz w:val="19"/>
                <w:szCs w:val="19"/>
              </w:rPr>
            </w:pPr>
          </w:p>
          <w:p w:rsidR="00327770" w:rsidRPr="00E05038" w:rsidRDefault="00327770" w:rsidP="00327770">
            <w:pPr>
              <w:autoSpaceDE w:val="0"/>
              <w:spacing w:before="120" w:line="276" w:lineRule="auto"/>
              <w:jc w:val="both"/>
              <w:rPr>
                <w:rFonts w:ascii="Arial Narrow" w:hAnsi="Arial Narrow" w:cs="Calibri"/>
                <w:i/>
                <w:color w:val="000000"/>
                <w:sz w:val="19"/>
                <w:szCs w:val="19"/>
              </w:rPr>
            </w:pPr>
            <w:r w:rsidRPr="00E05038">
              <w:rPr>
                <w:rFonts w:ascii="Arial Narrow" w:hAnsi="Arial Narrow"/>
                <w:color w:val="000000"/>
                <w:sz w:val="19"/>
                <w:szCs w:val="19"/>
              </w:rPr>
              <w:t xml:space="preserve">Oświadczam, że jestem osobą pełnoletnią i nieograniczoną w zdolności do czynności prawnych, a zgodę powyższą udzielam w pełni świadomie / </w:t>
            </w:r>
            <w:r w:rsidRPr="00E05038">
              <w:rPr>
                <w:rFonts w:ascii="Arial Narrow" w:hAnsi="Arial Narrow" w:cs="Calibri"/>
                <w:i/>
                <w:color w:val="000000"/>
                <w:sz w:val="19"/>
                <w:szCs w:val="19"/>
              </w:rPr>
              <w:t>Oświadczam, że niniejsze oświadczenie składam w imieniu mojego niepełnoletniego syna/córki*.</w:t>
            </w:r>
          </w:p>
          <w:p w:rsidR="00327770" w:rsidRPr="00E05038" w:rsidRDefault="00327770" w:rsidP="00327770">
            <w:pPr>
              <w:autoSpaceDE w:val="0"/>
              <w:spacing w:line="276" w:lineRule="auto"/>
              <w:ind w:firstLine="15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327770" w:rsidRDefault="00327770" w:rsidP="00327770">
            <w:pPr>
              <w:autoSpaceDE w:val="0"/>
              <w:spacing w:line="276" w:lineRule="auto"/>
              <w:ind w:firstLine="15"/>
              <w:jc w:val="both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E05038">
              <w:rPr>
                <w:rFonts w:ascii="Arial Narrow" w:hAnsi="Arial Narrow"/>
                <w:color w:val="000000"/>
                <w:sz w:val="19"/>
                <w:szCs w:val="19"/>
              </w:rPr>
              <w:t>Oświadczam, że zapoznałem się z ww</w:t>
            </w:r>
            <w:r w:rsidR="00AA0398">
              <w:rPr>
                <w:rFonts w:ascii="Arial Narrow" w:hAnsi="Arial Narrow"/>
                <w:color w:val="000000"/>
                <w:sz w:val="19"/>
                <w:szCs w:val="19"/>
              </w:rPr>
              <w:t>.</w:t>
            </w:r>
            <w:r w:rsidRPr="00E05038">
              <w:rPr>
                <w:rFonts w:ascii="Arial Narrow" w:hAnsi="Arial Narrow"/>
                <w:color w:val="000000"/>
                <w:sz w:val="19"/>
                <w:szCs w:val="19"/>
              </w:rPr>
              <w:t xml:space="preserve"> Regulaminem imprezy oraz klauzulą poufności i przyjmuję je do wiadomości.</w:t>
            </w:r>
          </w:p>
          <w:p w:rsidR="00520F08" w:rsidRPr="00E05038" w:rsidRDefault="00520F08" w:rsidP="00327770">
            <w:pPr>
              <w:autoSpaceDE w:val="0"/>
              <w:spacing w:line="276" w:lineRule="auto"/>
              <w:ind w:firstLine="15"/>
              <w:jc w:val="both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:rsidR="00327770" w:rsidRPr="00E05038" w:rsidRDefault="00327770" w:rsidP="00327770">
            <w:pPr>
              <w:autoSpaceDE w:val="0"/>
              <w:spacing w:before="120" w:line="276" w:lineRule="auto"/>
              <w:rPr>
                <w:rFonts w:ascii="Arial Narrow" w:hAnsi="Arial Narrow"/>
                <w:sz w:val="19"/>
                <w:szCs w:val="19"/>
              </w:rPr>
            </w:pPr>
            <w:r w:rsidRPr="00E05038">
              <w:rPr>
                <w:rFonts w:ascii="Arial Narrow" w:hAnsi="Arial Narrow"/>
                <w:i/>
                <w:sz w:val="19"/>
                <w:szCs w:val="19"/>
              </w:rPr>
              <w:t xml:space="preserve">............................................................................................ </w:t>
            </w:r>
            <w:r w:rsidRPr="00E05038">
              <w:rPr>
                <w:rFonts w:ascii="Arial Narrow" w:hAnsi="Arial Narrow"/>
                <w:sz w:val="19"/>
                <w:szCs w:val="19"/>
              </w:rPr>
              <w:t>(data i czytelny podpis)</w:t>
            </w:r>
          </w:p>
          <w:p w:rsidR="00327770" w:rsidRDefault="00327770" w:rsidP="00DE3030">
            <w:pPr>
              <w:jc w:val="center"/>
            </w:pPr>
          </w:p>
        </w:tc>
      </w:tr>
    </w:tbl>
    <w:p w:rsidR="0087003E" w:rsidRDefault="0087003E"/>
    <w:sectPr w:rsidR="0087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25"/>
        </w:tabs>
        <w:ind w:left="17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85"/>
        </w:tabs>
        <w:ind w:left="20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05"/>
        </w:tabs>
        <w:ind w:left="28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65"/>
        </w:tabs>
        <w:ind w:left="31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85"/>
        </w:tabs>
        <w:ind w:left="38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45"/>
        </w:tabs>
        <w:ind w:left="424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A3"/>
    <w:rsid w:val="00327770"/>
    <w:rsid w:val="00520F08"/>
    <w:rsid w:val="00656AA3"/>
    <w:rsid w:val="0087003E"/>
    <w:rsid w:val="008D5849"/>
    <w:rsid w:val="00AA0398"/>
    <w:rsid w:val="00AA1F8B"/>
    <w:rsid w:val="00B41371"/>
    <w:rsid w:val="00DE3030"/>
    <w:rsid w:val="00E05038"/>
    <w:rsid w:val="00E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676C3-4902-475F-B2DF-431654C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ys500">
    <w:name w:val="leveys_500"/>
    <w:rsid w:val="00327770"/>
  </w:style>
  <w:style w:type="character" w:customStyle="1" w:styleId="FontStyle46">
    <w:name w:val="Font Style46"/>
    <w:rsid w:val="00327770"/>
    <w:rPr>
      <w:rFonts w:ascii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32777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2777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327770"/>
    <w:pPr>
      <w:widowControl w:val="0"/>
      <w:suppressAutoHyphens/>
      <w:spacing w:before="1701" w:after="0" w:line="360" w:lineRule="auto"/>
      <w:jc w:val="center"/>
    </w:pPr>
    <w:rPr>
      <w:rFonts w:ascii="Times New Roman" w:eastAsia="Lucida Sans Unicode" w:hAnsi="Times New Roman" w:cs="Mangal"/>
      <w:bCs/>
      <w:kern w:val="1"/>
      <w:sz w:val="24"/>
      <w:szCs w:val="3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327770"/>
    <w:rPr>
      <w:rFonts w:ascii="Times New Roman" w:eastAsia="Lucida Sans Unicode" w:hAnsi="Times New Roman" w:cs="Mangal"/>
      <w:bCs/>
      <w:kern w:val="1"/>
      <w:sz w:val="24"/>
      <w:szCs w:val="30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327770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327770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Style39">
    <w:name w:val="Style39"/>
    <w:basedOn w:val="Normalny"/>
    <w:rsid w:val="00327770"/>
    <w:pPr>
      <w:widowControl w:val="0"/>
      <w:suppressAutoHyphens/>
      <w:autoSpaceDE w:val="0"/>
      <w:spacing w:after="0" w:line="235" w:lineRule="exact"/>
      <w:ind w:hanging="542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Oświęcim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aleksandrab</dc:creator>
  <cp:keywords/>
  <dc:description/>
  <cp:lastModifiedBy>aleksandrab</cp:lastModifiedBy>
  <cp:revision>8</cp:revision>
  <dcterms:created xsi:type="dcterms:W3CDTF">2020-09-16T08:30:00Z</dcterms:created>
  <dcterms:modified xsi:type="dcterms:W3CDTF">2020-09-29T12:12:00Z</dcterms:modified>
</cp:coreProperties>
</file>